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-20"/>
          <w:w w:val="70"/>
          <w:sz w:val="144"/>
          <w:szCs w:val="1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-20"/>
          <w:w w:val="70"/>
          <w:sz w:val="144"/>
          <w:szCs w:val="144"/>
          <w:lang w:val="en-US" w:eastAsia="zh-CN"/>
        </w:rPr>
        <w:t>合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-20"/>
          <w:w w:val="70"/>
          <w:sz w:val="144"/>
          <w:szCs w:val="144"/>
          <w:lang w:val="en-US" w:eastAsia="zh-CN"/>
        </w:rPr>
        <w:t>肥市体育局文件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合体﹝2018﹞64号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180340</wp:posOffset>
                </wp:positionV>
                <wp:extent cx="5829300" cy="889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889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13.85pt;margin-top:14.2pt;height:0.7pt;width:459pt;z-index:251672576;mso-width-relative:page;mso-height-relative:page;" filled="f" stroked="t" coordsize="21600,21600" o:gfxdata="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xMpuNkAAAAJAQAADwAAAAAA&#10;AAABACAAAAAiAAAAZHJzL2Rvd25yZXYueG1sUEsBAhQAFAAAAAgAh07iQB1Bhs/ZAQAAmwMAAA4A&#10;AAAAAAAAAQAgAAAAKAEAAGRycy9lMm9Eb2MueG1sUEsFBgAAAAAGAAYAWQEAAHM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关于印发《安徽省第一届智力运动会合肥市选拔赛各单项竞赛规程》的通知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各县（市）、区、开发区体育行政部门，各单项协会，各有关单位：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现将《安徽省第一届智力运动会合肥市选拔赛各单项规程》印发给你们，请积极组队参赛。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附件：《各单项竞赛规程》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合肥市体育局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2018年 3月30日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安徽省第一届智力运动会合肥市国际跳棋选拔竞赛规程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主办单位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合肥市体育局  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合肥市体育总会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承办单位</w:t>
      </w:r>
    </w:p>
    <w:p>
      <w:pPr>
        <w:spacing w:line="640" w:lineRule="exact"/>
        <w:ind w:firstLine="641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合肥市业余体校</w:t>
      </w:r>
    </w:p>
    <w:p>
      <w:pPr>
        <w:spacing w:line="640" w:lineRule="exact"/>
        <w:ind w:firstLine="641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合肥市象棋运动协会</w:t>
      </w:r>
    </w:p>
    <w:p>
      <w:pPr>
        <w:spacing w:line="640" w:lineRule="exact"/>
        <w:ind w:firstLine="641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合肥市巢湖路小学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竞赛时间和地点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时间：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2018年4月14日—15日</w:t>
      </w:r>
    </w:p>
    <w:p>
      <w:pPr>
        <w:widowControl/>
        <w:spacing w:line="375" w:lineRule="atLeast"/>
        <w:ind w:firstLine="630"/>
        <w:jc w:val="left"/>
        <w:rPr>
          <w:rFonts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地点：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合肥市巢湖路小学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竞赛项目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（一）个人赛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64格男子个人；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64格女子个人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100格男子个人；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100格女子个人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(二）混合团体赛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64个混合团体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100格混合团体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运动员资格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（一）以本人二代身份证为依据，或具有合肥市居住的合法证明，连续在本省工作、学习、生活满6个月以上（2017年10月1日前办理居住证和人事关系证明），年龄符合参赛项目规定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（二）运动员必须经县级以上医院（含县级）检查证明身体状况适合参加所报项目的比赛。严把运动员健康关，所有参赛者必须自行办理“人身意外伤害保险”（含比赛期间及往返比赛途中）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375" w:lineRule="atLeast"/>
        <w:ind w:firstLine="56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（三）60周岁以下（1958年1月1日之后出生者）。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参加办法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各参赛单位限报领队1人，教练1人，不限人数。一名选手只能参加一个项目，不得兼项参赛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参赛资格：获得市级比赛前八名或省级比赛前十六名者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竞赛办法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(一)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shd w:val="clear" w:color="auto" w:fill="FFFFFF"/>
        </w:rPr>
        <w:t>执行中国国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际跳棋协会最新印发的《中国国际跳棋竞赛规则（暂行）》，比赛均采用电脑编排。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(二)各组均视报名情况，确定比赛办法。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省智力运动会参赛办法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100格男子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前3名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女子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前2名，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64格男子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前3名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女子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前2名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代表合肥市参加省智运会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报名与报到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报名时间：各代表队请于2018年4月11日下午下班前将报表报至项目负责人。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报名联系人</w:t>
      </w:r>
      <w:r>
        <w:rPr>
          <w:rFonts w:hint="eastAsia" w:ascii="仿宋" w:hAnsi="仿宋" w:eastAsia="仿宋" w:cs="宋体"/>
          <w:b w:val="0"/>
          <w:bCs w:val="0"/>
          <w:color w:val="222222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郭海森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联系电话：15665425212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电子邮箱：</w:t>
      </w:r>
      <w:r>
        <w:rPr>
          <w:rFonts w:ascii="仿宋" w:hAnsi="仿宋" w:eastAsia="仿宋" w:cs="宋体"/>
          <w:color w:val="333333"/>
          <w:kern w:val="0"/>
          <w:sz w:val="32"/>
        </w:rPr>
        <w:fldChar w:fldCharType="begin"/>
      </w:r>
      <w:r>
        <w:rPr>
          <w:rFonts w:ascii="仿宋" w:hAnsi="仿宋" w:eastAsia="仿宋" w:cs="宋体"/>
          <w:color w:val="333333"/>
          <w:kern w:val="0"/>
          <w:sz w:val="32"/>
        </w:rPr>
        <w:instrText xml:space="preserve"> HYPERLINK "mailto:</w:instrText>
      </w:r>
      <w:r>
        <w:rPr>
          <w:rFonts w:hint="eastAsia" w:ascii="仿宋" w:hAnsi="仿宋" w:eastAsia="仿宋" w:cs="宋体"/>
          <w:color w:val="333333"/>
          <w:kern w:val="0"/>
          <w:sz w:val="32"/>
        </w:rPr>
        <w:instrText xml:space="preserve">790180930@qq.com</w:instrText>
      </w:r>
      <w:r>
        <w:rPr>
          <w:rFonts w:ascii="仿宋" w:hAnsi="仿宋" w:eastAsia="仿宋" w:cs="宋体"/>
          <w:color w:val="333333"/>
          <w:kern w:val="0"/>
          <w:sz w:val="32"/>
        </w:rPr>
        <w:instrText xml:space="preserve">" </w:instrText>
      </w:r>
      <w:r>
        <w:rPr>
          <w:rFonts w:ascii="仿宋" w:hAnsi="仿宋" w:eastAsia="仿宋" w:cs="宋体"/>
          <w:color w:val="333333"/>
          <w:kern w:val="0"/>
          <w:sz w:val="32"/>
        </w:rPr>
        <w:fldChar w:fldCharType="separate"/>
      </w:r>
      <w:r>
        <w:rPr>
          <w:rStyle w:val="3"/>
          <w:rFonts w:hint="eastAsia" w:ascii="仿宋" w:hAnsi="仿宋" w:eastAsia="仿宋" w:cs="宋体"/>
          <w:kern w:val="0"/>
          <w:sz w:val="32"/>
        </w:rPr>
        <w:t>790180930@qq.com</w:t>
      </w:r>
      <w:r>
        <w:rPr>
          <w:rFonts w:ascii="仿宋" w:hAnsi="仿宋" w:eastAsia="仿宋" w:cs="宋体"/>
          <w:color w:val="333333"/>
          <w:kern w:val="0"/>
          <w:sz w:val="32"/>
        </w:rPr>
        <w:fldChar w:fldCharType="end"/>
      </w:r>
    </w:p>
    <w:p>
      <w:pPr>
        <w:widowControl/>
        <w:numPr>
          <w:ilvl w:val="0"/>
          <w:numId w:val="0"/>
        </w:numPr>
        <w:spacing w:line="375" w:lineRule="atLeast"/>
        <w:ind w:left="0" w:leftChars="0" w:firstLine="640" w:firstLineChars="20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各参赛选手于2018年4月14日上午8：30报道，8点五十准时比赛。</w:t>
      </w:r>
    </w:p>
    <w:p>
      <w:pPr>
        <w:widowControl/>
        <w:numPr>
          <w:ilvl w:val="0"/>
          <w:numId w:val="0"/>
        </w:numPr>
        <w:spacing w:line="375" w:lineRule="atLeast"/>
        <w:ind w:left="640" w:leftChars="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裁判员于2018年4月14日上午8：00报到。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仲裁委员会和裁判员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微软雅黑" w:hAnsi="微软雅黑" w:eastAsia="微软雅黑" w:cs="宋体"/>
          <w:color w:val="222222"/>
          <w:kern w:val="0"/>
          <w:szCs w:val="21"/>
        </w:rPr>
      </w:pPr>
      <w:r>
        <w:rPr>
          <w:rFonts w:hint="eastAsia" w:ascii="仿宋" w:hAnsi="微软雅黑" w:eastAsia="仿宋" w:cs="宋体"/>
          <w:color w:val="222222"/>
          <w:kern w:val="0"/>
          <w:sz w:val="32"/>
          <w:szCs w:val="32"/>
        </w:rPr>
        <w:t>（一）</w:t>
      </w:r>
      <w:r>
        <w:rPr>
          <w:rFonts w:hint="eastAsia" w:ascii="仿宋" w:hAnsi="微软雅黑" w:eastAsia="仿宋" w:cs="宋体"/>
          <w:color w:val="000000"/>
          <w:kern w:val="0"/>
          <w:sz w:val="32"/>
          <w:szCs w:val="32"/>
        </w:rPr>
        <w:t>各项目的仲裁委员、裁判长及主要裁判员由市体育局选派，其余裁判员合肥市围棋协会选派。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（二）如对比赛裁决有异议，可由单位或个人以书面向仲裁委员会提请仲裁。提请仲裁的单位或个人须交纳仲裁费500元，胜诉后退回。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本规程解释权属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合肥市体育局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未尽事宜，另行通知。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安徽省第一届智力运动会合肥市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围棋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选拔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竞赛规程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主办单位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合肥市体育局  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合肥市体育总会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承办单位</w:t>
      </w:r>
    </w:p>
    <w:p>
      <w:pPr>
        <w:spacing w:line="640" w:lineRule="exact"/>
        <w:ind w:firstLine="641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合肥市业余体校</w:t>
      </w:r>
    </w:p>
    <w:p>
      <w:pPr>
        <w:spacing w:line="640" w:lineRule="exact"/>
        <w:ind w:firstLine="641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合肥市象棋运动协会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竞赛时间和地点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</w:rPr>
        <w:t>2018年4月14日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22222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</w:rPr>
        <w:t>合肥市第45中学（六安路校区）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竞赛项目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22222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（一）青少年组：男子个人、女子个人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22222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（二）成年组：男子个人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女子个人。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运动员资格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（一）以本人二代身份证为依据，或具有合肥市居住的合法证明，连续在本省工作、学习、生活满6个月以上（2017年10月1日前办理居住证和人事关系证明），年龄符合参赛项目规定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（二）运动员必须经县级以上医院（含县级）检查证明身体状况适合参加所报项目的比赛。严把运动员健康关，所有参赛者必须自行办理“人身意外伤害保险”（含比赛期间及往返比赛途中）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375" w:lineRule="atLeast"/>
        <w:ind w:firstLine="56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（三）60周岁以下（1958年1月1日之后出生者）。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参加办法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各参赛单位限报领队1人，教练1人，不限人数。一名选手只能参加一个项目，不得兼项参赛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参赛资格：获得市级比赛前八名或省级比赛前十六名者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竞赛办法</w:t>
      </w:r>
    </w:p>
    <w:p>
      <w:pPr>
        <w:widowControl/>
        <w:shd w:val="clear" w:color="auto" w:fill="FFFFFF"/>
        <w:spacing w:line="375" w:lineRule="atLeast"/>
        <w:ind w:firstLine="64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(一)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比赛采用中国围棋协会审定的《2002围棋竞赛规则》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75" w:lineRule="atLeast"/>
        <w:ind w:firstLine="64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(二)各组均视报名情况确定比赛办法。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省智力运动会参赛办法</w:t>
      </w:r>
    </w:p>
    <w:p>
      <w:pPr>
        <w:widowControl/>
        <w:shd w:val="clear" w:color="auto" w:fill="FFFFFF"/>
        <w:spacing w:line="375" w:lineRule="atLeast"/>
        <w:ind w:firstLine="656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(一)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各项目均取前六名。各组不足三人（队）取消该组别比赛。</w:t>
      </w:r>
    </w:p>
    <w:p>
      <w:pPr>
        <w:widowControl/>
        <w:shd w:val="clear" w:color="auto" w:fill="FFFFFF"/>
        <w:spacing w:line="375" w:lineRule="atLeast"/>
        <w:ind w:firstLine="640" w:firstLineChars="200"/>
        <w:jc w:val="left"/>
        <w:rPr>
          <w:rFonts w:ascii="仿宋" w:hAnsi="宋体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(二)业余6段及以上棋手设为种子选手，将另行安排时间与本次选拔赛成年男子组前6名选手进行附加赛以确定代表合肥市参加省智运会的资格。</w:t>
      </w:r>
    </w:p>
    <w:p>
      <w:pPr>
        <w:widowControl/>
        <w:shd w:val="clear" w:color="auto" w:fill="FFFFFF"/>
        <w:spacing w:line="375" w:lineRule="atLeast"/>
        <w:ind w:firstLine="640" w:firstLineChars="200"/>
        <w:jc w:val="left"/>
        <w:rPr>
          <w:rFonts w:ascii="仿宋" w:hAnsi="宋体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(三）最终男子成人组前六名，女子成人组前三名，少年男子前三名，少年女子前两名，代表合肥市参加省智运会。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报名与报到</w:t>
      </w:r>
    </w:p>
    <w:p>
      <w:pPr>
        <w:widowControl/>
        <w:shd w:val="clear" w:color="auto" w:fill="FFFFFF"/>
        <w:spacing w:line="375" w:lineRule="atLeast"/>
        <w:ind w:firstLine="64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（一）各参赛单位或个人须将参加的具体项目及参加人数于2018年4月11日之前报合肥市围棋协会。</w:t>
      </w:r>
    </w:p>
    <w:p>
      <w:pPr>
        <w:widowControl/>
        <w:shd w:val="clear" w:color="auto" w:fill="FFFFFF"/>
        <w:spacing w:line="375" w:lineRule="atLeast"/>
        <w:ind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b w:val="0"/>
          <w:bCs w:val="0"/>
          <w:color w:val="000000"/>
          <w:kern w:val="0"/>
          <w:sz w:val="32"/>
          <w:szCs w:val="32"/>
        </w:rPr>
        <w:t>报名联系人</w:t>
      </w:r>
      <w:r>
        <w:rPr>
          <w:rFonts w:hint="eastAsia" w:ascii="仿宋" w:hAnsi="宋体" w:eastAsia="仿宋" w:cs="宋体"/>
          <w:b w:val="0"/>
          <w:bCs w:val="0"/>
          <w:color w:val="222222"/>
          <w:kern w:val="0"/>
          <w:sz w:val="32"/>
          <w:szCs w:val="32"/>
        </w:rPr>
        <w:t>：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张荣正</w:t>
      </w:r>
    </w:p>
    <w:p>
      <w:pPr>
        <w:widowControl/>
        <w:shd w:val="clear" w:color="auto" w:fill="FFFFFF"/>
        <w:spacing w:line="375" w:lineRule="atLeast"/>
        <w:ind w:firstLine="640" w:firstLineChars="200"/>
        <w:jc w:val="left"/>
        <w:rPr>
          <w:rFonts w:ascii="仿宋" w:hAnsi="宋体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联系电话：18956062909</w:t>
      </w:r>
    </w:p>
    <w:p>
      <w:pPr>
        <w:widowControl/>
        <w:shd w:val="clear" w:color="auto" w:fill="FFFFFF"/>
        <w:spacing w:line="375" w:lineRule="atLeast"/>
        <w:ind w:firstLine="640" w:firstLineChars="200"/>
        <w:jc w:val="left"/>
        <w:rPr>
          <w:rFonts w:ascii="宋体" w:hAnsi="宋体" w:eastAsia="宋体" w:cs="宋体"/>
          <w:color w:val="222222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电子邮箱：</w:t>
      </w:r>
      <w:r>
        <w:rPr>
          <w:rFonts w:ascii="宋体" w:hAnsi="宋体" w:eastAsia="宋体" w:cs="宋体"/>
          <w:color w:val="222222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222222"/>
          <w:kern w:val="0"/>
          <w:sz w:val="32"/>
          <w:szCs w:val="32"/>
        </w:rPr>
        <w:t>13787626@qq.com</w:t>
      </w:r>
    </w:p>
    <w:p>
      <w:pPr>
        <w:widowControl/>
        <w:numPr>
          <w:ilvl w:val="0"/>
          <w:numId w:val="0"/>
        </w:numPr>
        <w:spacing w:line="375" w:lineRule="atLeast"/>
        <w:ind w:left="0" w:leftChars="0" w:firstLine="640" w:firstLineChars="20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（二）各参赛单位及个人于2018年4月14日上午8：30参加比赛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仲裁委员会和裁判员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微软雅黑" w:hAnsi="微软雅黑" w:eastAsia="微软雅黑" w:cs="宋体"/>
          <w:color w:val="222222"/>
          <w:kern w:val="0"/>
          <w:szCs w:val="21"/>
        </w:rPr>
      </w:pPr>
      <w:r>
        <w:rPr>
          <w:rFonts w:hint="eastAsia" w:ascii="仿宋" w:hAnsi="微软雅黑" w:eastAsia="仿宋" w:cs="宋体"/>
          <w:color w:val="222222"/>
          <w:kern w:val="0"/>
          <w:sz w:val="32"/>
          <w:szCs w:val="32"/>
        </w:rPr>
        <w:t>（一）</w:t>
      </w:r>
      <w:r>
        <w:rPr>
          <w:rFonts w:hint="eastAsia" w:ascii="仿宋" w:hAnsi="微软雅黑" w:eastAsia="仿宋" w:cs="宋体"/>
          <w:color w:val="000000"/>
          <w:kern w:val="0"/>
          <w:sz w:val="32"/>
          <w:szCs w:val="32"/>
        </w:rPr>
        <w:t>各项目的仲裁委员、裁判长及主要裁判员由市体育局选派，其余裁判员合肥市围棋协会选派。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（二）如对比赛裁决有异议，可由单位或个人以书面向仲裁委员会提请仲裁。提请仲裁的单位或个人须交纳仲裁费500元，胜诉后退回。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本规程解释权属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合肥市体育局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2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未尽事宜，另行通知。</w:t>
      </w:r>
    </w:p>
    <w:p>
      <w:pPr>
        <w:widowControl/>
        <w:numPr>
          <w:ilvl w:val="0"/>
          <w:numId w:val="0"/>
        </w:numPr>
        <w:spacing w:line="375" w:lineRule="atLeast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安徽省第一届智力运动会合肥市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象棋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选拔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竞赛规程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主办单位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合肥市体育局  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合肥市体育总会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承办单位</w:t>
      </w:r>
    </w:p>
    <w:p>
      <w:pPr>
        <w:spacing w:line="640" w:lineRule="exact"/>
        <w:ind w:firstLine="641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合肥市业余体校</w:t>
      </w:r>
    </w:p>
    <w:p>
      <w:pPr>
        <w:spacing w:line="640" w:lineRule="exact"/>
        <w:ind w:firstLine="641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合肥市象棋运动协会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竞赛时间和地点</w:t>
      </w:r>
    </w:p>
    <w:p>
      <w:pPr>
        <w:widowControl/>
        <w:shd w:val="clear" w:color="auto" w:fill="FFFFFF"/>
        <w:spacing w:line="375" w:lineRule="atLeast"/>
        <w:ind w:firstLine="640"/>
        <w:jc w:val="left"/>
        <w:rPr>
          <w:rFonts w:hint="eastAsia" w:ascii="仿宋" w:hAnsi="宋体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  <w:lang w:val="en-US" w:eastAsia="zh-CN"/>
        </w:rPr>
        <w:t>时间：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2018年4月14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  <w:lang w:val="en-US" w:eastAsia="zh-CN"/>
        </w:rPr>
        <w:t>-15日</w:t>
      </w:r>
    </w:p>
    <w:p>
      <w:pPr>
        <w:widowControl/>
        <w:spacing w:line="375" w:lineRule="atLeast"/>
        <w:ind w:firstLine="630"/>
        <w:jc w:val="left"/>
        <w:rPr>
          <w:rFonts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auto"/>
          <w:kern w:val="0"/>
          <w:sz w:val="32"/>
          <w:szCs w:val="32"/>
          <w:lang w:val="en-US" w:eastAsia="zh-CN"/>
        </w:rPr>
        <w:t>地点：</w:t>
      </w:r>
      <w:r>
        <w:rPr>
          <w:rFonts w:hint="eastAsia" w:ascii="仿宋" w:hAnsi="宋体" w:eastAsia="仿宋" w:cs="宋体"/>
          <w:color w:val="auto"/>
          <w:kern w:val="0"/>
          <w:sz w:val="32"/>
          <w:szCs w:val="32"/>
        </w:rPr>
        <w:t>合肥市第45中学（六安路校区）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竞赛项目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（一）青少年组：男子个人、女子个人。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（二）成年组：男子个人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女子个人。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运动员资格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（一）以本人二代身份证为依据，或具有合肥市居住的合法证明，连续在本省工作、学习、生活满6个月以上（2017年10月1日前办理居住证和人事关系证明），年龄符合参赛项目规定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（二）运动员必须经县级以上医院（含县级）检查证明身体状况适合参加所报项目的比赛。严把运动员健康关，所有参赛者必须自行办理“人身意外伤害保险”（含比赛期间及往返比赛途中）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375" w:lineRule="atLeast"/>
        <w:ind w:firstLine="56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（三）60周岁以下（1958年1月1日之后出生者）。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参加办法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各参赛单位限报领队1人，教练1人，不限人数。一名选手只能参加一个项目，不得兼项参赛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参赛资格：获得市级比赛前八名或省级比赛前十六名者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竞赛办法</w:t>
      </w:r>
    </w:p>
    <w:p>
      <w:pPr>
        <w:widowControl/>
        <w:shd w:val="clear" w:color="auto" w:fill="FFFFFF"/>
        <w:spacing w:line="375" w:lineRule="atLeast"/>
        <w:ind w:firstLine="64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(一)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比赛采用中国象棋协会审定的《2011象棋竞赛规则》。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(二)各组均视报名情况确定比赛办法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省智力运动会参赛办法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男子成人组前六名，女子成人组前三名，少年男子前三名，少年女子前两名，代表合肥市参加省智运会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报名与报到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报名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时间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：报名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时间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：各参赛单位须将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2018年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17:00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前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将项目报表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报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至项目负责人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75" w:lineRule="atLeast"/>
        <w:ind w:left="0" w:leftChars="0" w:firstLine="643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b/>
          <w:bCs/>
          <w:color w:val="000000"/>
          <w:kern w:val="0"/>
          <w:sz w:val="32"/>
          <w:szCs w:val="32"/>
        </w:rPr>
        <w:t>报名联系人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：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  <w:lang w:val="en-US" w:eastAsia="zh-CN"/>
        </w:rPr>
        <w:t>王东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仿宋" w:hAnsi="宋体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联系电话：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  <w:lang w:val="en-US" w:eastAsia="zh-CN"/>
        </w:rPr>
        <w:t>13966679161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电子邮箱：4172410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  <w:lang w:val="en-US" w:eastAsia="zh-CN"/>
        </w:rPr>
        <w:t>@qq.com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0"/>
        </w:numPr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（二）各参赛单位于2018年4月14日上午8：30参加比赛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仲裁委员会和裁判员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微软雅黑" w:hAnsi="微软雅黑" w:eastAsia="微软雅黑" w:cs="宋体"/>
          <w:color w:val="222222"/>
          <w:kern w:val="0"/>
          <w:szCs w:val="21"/>
        </w:rPr>
      </w:pPr>
      <w:r>
        <w:rPr>
          <w:rFonts w:hint="eastAsia" w:ascii="仿宋" w:hAnsi="微软雅黑" w:eastAsia="仿宋" w:cs="宋体"/>
          <w:color w:val="222222"/>
          <w:kern w:val="0"/>
          <w:sz w:val="32"/>
          <w:szCs w:val="32"/>
        </w:rPr>
        <w:t>（一）</w:t>
      </w:r>
      <w:r>
        <w:rPr>
          <w:rFonts w:hint="eastAsia" w:ascii="仿宋" w:hAnsi="微软雅黑" w:eastAsia="仿宋" w:cs="宋体"/>
          <w:color w:val="000000"/>
          <w:kern w:val="0"/>
          <w:sz w:val="32"/>
          <w:szCs w:val="32"/>
        </w:rPr>
        <w:t>各项目的仲裁委员、裁判长及主要裁判员由市体育局选派，其余裁判员合肥市围棋协会选派。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（二）如对比赛裁决有异议，可由单位或个人以书面向仲裁委员会提请仲裁。提请仲裁的单位或个人须交纳仲裁费500元，胜诉后退回。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本规程解释权属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合肥市体育局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3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未尽事宜，另行通知。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安徽省第一届智力运动会合肥市五子棋选拔竞赛规程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主办单位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合肥市体育局  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合肥市体育总会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承办单位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合肥市业余体校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合肥市象棋运动协会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合肥市巢湖路小学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竞赛时间和地点</w:t>
      </w:r>
    </w:p>
    <w:p>
      <w:pPr>
        <w:widowControl/>
        <w:spacing w:line="375" w:lineRule="atLeast"/>
        <w:ind w:firstLine="64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时间：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2018年4月14日—15日</w:t>
      </w:r>
    </w:p>
    <w:p>
      <w:pPr>
        <w:widowControl/>
        <w:spacing w:line="375" w:lineRule="atLeast"/>
        <w:ind w:firstLine="640"/>
        <w:jc w:val="left"/>
        <w:rPr>
          <w:rFonts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地点：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</w:rPr>
        <w:t>合肥市巢湖路小学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竞赛项目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（一）少年组：男子个人、女子个人。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（二）成年组：个人（男女不限）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运动员资格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（一）以本人二代身份证为依据，或具有合肥市居住的合法证明，连续在本省工作、学习、生活满6个月以上（2017年10月1日前办理居住证和人事关系证明），年龄符合参赛项目规定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（二）运动员必须经县级以上医院（含县级）检查证明身体状况适合参加所报项目的比赛。严把运动员健康关，所有参赛者必须自行办理“人身意外伤害保险”（含比赛期间及往返比赛途中）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375" w:lineRule="atLeas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运动员年龄：</w:t>
      </w:r>
    </w:p>
    <w:p>
      <w:pPr>
        <w:widowControl/>
        <w:shd w:val="clear" w:color="auto" w:fill="FFFFFF"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1、少年组：2006年1月1日至2001年12月31日出生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375" w:lineRule="atLeast"/>
        <w:ind w:firstLine="56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、成年组：2000年1月1日至1958年12月31日出生。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参加办法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各参赛单位限报领队1人，教练1人，不限人数。一名选手只能参加一个项目，不得兼项参赛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参赛资格：获得市级比赛前八名或省级比赛前十六名者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竞赛办法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(一)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比赛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比赛采用中国五子棋协会审定的《竞赛手册》，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比赛均采用电脑编排。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(二)各组均视报名情况，确定比赛办法。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省智力运动会参赛办法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少年组男子前3、女子前2，成年组个人前3代表合肥市参加安徽省首届智力运动会。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报名与报到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报名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时间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：各参赛单位须将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2018年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17:00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前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将项目报表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报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至项目负责人</w:t>
      </w:r>
    </w:p>
    <w:p>
      <w:pPr>
        <w:widowControl/>
        <w:spacing w:line="375" w:lineRule="atLeast"/>
        <w:ind w:firstLine="643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报名联系人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：郭海森</w:t>
      </w:r>
    </w:p>
    <w:p>
      <w:pPr>
        <w:widowControl/>
        <w:spacing w:line="375" w:lineRule="atLeast"/>
        <w:ind w:firstLine="66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联系电话：15665425212</w:t>
      </w:r>
    </w:p>
    <w:p>
      <w:pPr>
        <w:widowControl/>
        <w:spacing w:line="375" w:lineRule="atLeast"/>
        <w:ind w:firstLine="66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电子邮箱：</w:t>
      </w:r>
      <w:r>
        <w:rPr>
          <w:rFonts w:ascii="仿宋" w:hAnsi="仿宋" w:eastAsia="仿宋" w:cs="宋体"/>
          <w:color w:val="333333"/>
          <w:kern w:val="0"/>
          <w:sz w:val="32"/>
        </w:rPr>
        <w:fldChar w:fldCharType="begin"/>
      </w:r>
      <w:r>
        <w:rPr>
          <w:rFonts w:ascii="仿宋" w:hAnsi="仿宋" w:eastAsia="仿宋" w:cs="宋体"/>
          <w:color w:val="333333"/>
          <w:kern w:val="0"/>
          <w:sz w:val="32"/>
        </w:rPr>
        <w:instrText xml:space="preserve"> HYPERLINK "mailto:</w:instrText>
      </w:r>
      <w:r>
        <w:rPr>
          <w:rFonts w:hint="eastAsia" w:ascii="仿宋" w:hAnsi="仿宋" w:eastAsia="仿宋" w:cs="宋体"/>
          <w:color w:val="333333"/>
          <w:kern w:val="0"/>
          <w:sz w:val="32"/>
        </w:rPr>
        <w:instrText xml:space="preserve">790180930@qq.com</w:instrText>
      </w:r>
      <w:r>
        <w:rPr>
          <w:rFonts w:ascii="仿宋" w:hAnsi="仿宋" w:eastAsia="仿宋" w:cs="宋体"/>
          <w:color w:val="333333"/>
          <w:kern w:val="0"/>
          <w:sz w:val="32"/>
        </w:rPr>
        <w:instrText xml:space="preserve">" </w:instrText>
      </w:r>
      <w:r>
        <w:rPr>
          <w:rFonts w:ascii="仿宋" w:hAnsi="仿宋" w:eastAsia="仿宋" w:cs="宋体"/>
          <w:color w:val="333333"/>
          <w:kern w:val="0"/>
          <w:sz w:val="32"/>
        </w:rPr>
        <w:fldChar w:fldCharType="separate"/>
      </w:r>
      <w:r>
        <w:rPr>
          <w:rStyle w:val="3"/>
          <w:rFonts w:hint="eastAsia" w:ascii="仿宋" w:hAnsi="仿宋" w:eastAsia="仿宋" w:cs="宋体"/>
          <w:kern w:val="0"/>
          <w:sz w:val="32"/>
        </w:rPr>
        <w:t>790180930@qq.com</w:t>
      </w:r>
      <w:r>
        <w:rPr>
          <w:rFonts w:ascii="仿宋" w:hAnsi="仿宋" w:eastAsia="仿宋" w:cs="宋体"/>
          <w:color w:val="333333"/>
          <w:kern w:val="0"/>
          <w:sz w:val="32"/>
        </w:rPr>
        <w:fldChar w:fldCharType="end"/>
      </w:r>
    </w:p>
    <w:p>
      <w:pPr>
        <w:widowControl/>
        <w:spacing w:line="375" w:lineRule="atLeast"/>
        <w:ind w:firstLine="48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（三）各参赛选手于2018年4月14日上午8：30报道，8点50准时比赛。</w:t>
      </w:r>
    </w:p>
    <w:p>
      <w:pPr>
        <w:widowControl/>
        <w:numPr>
          <w:ilvl w:val="0"/>
          <w:numId w:val="0"/>
        </w:numPr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（四）裁判员于2018年4月14日上午8：00报到。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仲裁委员会和裁判员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微软雅黑" w:hAnsi="微软雅黑" w:eastAsia="微软雅黑" w:cs="宋体"/>
          <w:color w:val="222222"/>
          <w:kern w:val="0"/>
          <w:szCs w:val="21"/>
        </w:rPr>
      </w:pPr>
      <w:r>
        <w:rPr>
          <w:rFonts w:hint="eastAsia" w:ascii="仿宋" w:hAnsi="微软雅黑" w:eastAsia="仿宋" w:cs="宋体"/>
          <w:color w:val="222222"/>
          <w:kern w:val="0"/>
          <w:sz w:val="32"/>
          <w:szCs w:val="32"/>
        </w:rPr>
        <w:t>（一）</w:t>
      </w:r>
      <w:r>
        <w:rPr>
          <w:rFonts w:hint="eastAsia" w:ascii="仿宋" w:hAnsi="微软雅黑" w:eastAsia="仿宋" w:cs="宋体"/>
          <w:color w:val="000000"/>
          <w:kern w:val="0"/>
          <w:sz w:val="32"/>
          <w:szCs w:val="32"/>
        </w:rPr>
        <w:t>各项目的仲裁委员、裁判长及主要裁判员由市体育局选派，其余裁判员合肥市围棋协会选派。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（二）如对比赛裁决有异议，可由单位或个人以书面向仲裁委员会提请仲裁。提请仲裁的单位或个人须交纳仲裁费500元，胜诉后退回。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本规程解释权属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合肥市体育局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4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未尽事宜，另行通知。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安徽省第一届智力运动会合肥市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国际象棋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选拔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竞赛规程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主办单位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合肥市体育局  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合肥市体育总会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承办单位</w:t>
      </w:r>
    </w:p>
    <w:p>
      <w:pPr>
        <w:spacing w:line="640" w:lineRule="exact"/>
        <w:ind w:firstLine="641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合肥市业余体校    </w:t>
      </w:r>
    </w:p>
    <w:p>
      <w:pPr>
        <w:spacing w:line="640" w:lineRule="exact"/>
        <w:ind w:firstLine="645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合肥市象棋运动协会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竞赛时间和地点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时间：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4月14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15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日</w:t>
      </w:r>
    </w:p>
    <w:p>
      <w:pPr>
        <w:widowControl/>
        <w:spacing w:line="375" w:lineRule="atLeast"/>
        <w:ind w:firstLine="640"/>
        <w:jc w:val="left"/>
        <w:rPr>
          <w:rFonts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地点：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45中六安路校区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竞赛项目</w:t>
      </w:r>
    </w:p>
    <w:p>
      <w:pPr>
        <w:widowControl/>
        <w:spacing w:line="50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青少年（12-17岁）：男女个人、混合团体赛；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成年组：男子个人、女子个人赛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运动员资格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（一）以本人二代身份证为依据，或具有合肥市居住的合法证明，连续在本省工作、学习、生活满6个月以上（2017年10月1日前办理居住证和人事关系证明），年龄符合参赛项目规定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（二）运动员必须经县级以上医院（含县级）检查证明身体状况适合参加所报项目的比赛。严把运动员健康关，所有参赛者必须自行办理“人身意外伤害保险”（含比赛期间及往返比赛途中）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375" w:lineRule="atLeas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运动员年龄：</w:t>
      </w:r>
    </w:p>
    <w:p>
      <w:pPr>
        <w:widowControl/>
        <w:shd w:val="clear" w:color="auto" w:fill="FFFFFF"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1、少年组：2006年1月1日至2001年12月31日出生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375" w:lineRule="atLeast"/>
        <w:ind w:firstLine="56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、成年组：2000年1月1日至1958年12月31日出生。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参加办法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各参赛单位限报领队1人，教练1人，不限人数。一名选手只能参加一个项目，不得兼项参赛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参赛资格：获得市级比赛前八名或省级比赛前十六名者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竞赛办法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(一)比赛采用国家体育总局审定的最新竞赛规则，比赛均采用电脑编排。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(二)各组均视报名情况，确定比赛办法。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省智力运动会参赛办法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青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</w:rPr>
        <w:t>少年组男子前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3名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青少年女子组前2名，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</w:rPr>
        <w:t>成年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男子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</w:rPr>
        <w:t>组前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3名，成年女子组前2名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shd w:val="clear" w:color="auto" w:fill="FFFFFF"/>
        </w:rPr>
        <w:t>代表合肥市参加安徽省首届智力运动会。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报名与报到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报名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时间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：各参赛单位须将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2018年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17:00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前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将项目报表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报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至项目负责人</w:t>
      </w:r>
    </w:p>
    <w:p>
      <w:pPr>
        <w:widowControl/>
        <w:shd w:val="clear" w:color="auto" w:fill="FFFFFF"/>
        <w:spacing w:line="375" w:lineRule="atLeast"/>
        <w:ind w:left="0" w:leftChars="0" w:firstLine="643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报名联系人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  <w:lang w:val="en-US" w:eastAsia="zh-CN"/>
        </w:rPr>
        <w:t>王东</w:t>
      </w:r>
    </w:p>
    <w:p>
      <w:pPr>
        <w:widowControl/>
        <w:spacing w:line="375" w:lineRule="atLeast"/>
        <w:ind w:firstLine="66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联系电话：</w:t>
      </w:r>
      <w:r>
        <w:rPr>
          <w:rFonts w:hint="eastAsia" w:ascii="仿宋" w:hAnsi="宋体" w:eastAsia="仿宋" w:cs="宋体"/>
          <w:color w:val="222222"/>
          <w:kern w:val="0"/>
          <w:sz w:val="32"/>
          <w:szCs w:val="32"/>
          <w:lang w:val="en-US" w:eastAsia="zh-CN"/>
        </w:rPr>
        <w:t>13966679161</w:t>
      </w:r>
    </w:p>
    <w:p>
      <w:pPr>
        <w:widowControl/>
        <w:spacing w:line="375" w:lineRule="atLeast"/>
        <w:ind w:firstLine="66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电子邮箱：4172410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@qq.com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仲裁委员会和裁判员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微软雅黑" w:hAnsi="微软雅黑" w:eastAsia="微软雅黑" w:cs="宋体"/>
          <w:color w:val="222222"/>
          <w:kern w:val="0"/>
          <w:szCs w:val="21"/>
        </w:rPr>
      </w:pPr>
      <w:r>
        <w:rPr>
          <w:rFonts w:hint="eastAsia" w:ascii="仿宋" w:hAnsi="微软雅黑" w:eastAsia="仿宋" w:cs="宋体"/>
          <w:color w:val="222222"/>
          <w:kern w:val="0"/>
          <w:sz w:val="32"/>
          <w:szCs w:val="32"/>
        </w:rPr>
        <w:t>（一）</w:t>
      </w:r>
      <w:r>
        <w:rPr>
          <w:rFonts w:hint="eastAsia" w:ascii="仿宋" w:hAnsi="微软雅黑" w:eastAsia="仿宋" w:cs="宋体"/>
          <w:color w:val="000000"/>
          <w:kern w:val="0"/>
          <w:sz w:val="32"/>
          <w:szCs w:val="32"/>
        </w:rPr>
        <w:t>各项目的仲裁委员、裁判长及主要裁判员由市体育局选派，其余裁判员合肥市围棋协会选派。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（二）如对比赛裁决有异议，可由单位或个人以书面向仲裁委员会提请仲裁。提请仲裁的单位或个人须交纳仲裁费500元，胜诉后退回。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本规程解释权属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合肥市体育局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5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未尽事宜，另行通知。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安徽省第一届智力运动会合肥市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桥牌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选拔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竞赛规程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主办单位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合肥市体育局  </w:t>
      </w:r>
    </w:p>
    <w:p>
      <w:pPr>
        <w:widowControl/>
        <w:spacing w:line="375" w:lineRule="atLeast"/>
        <w:ind w:firstLine="63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合肥市体育总会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承办单位</w:t>
      </w:r>
    </w:p>
    <w:p>
      <w:pPr>
        <w:spacing w:line="640" w:lineRule="exact"/>
        <w:ind w:firstLine="641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合肥市业余体校    </w:t>
      </w:r>
    </w:p>
    <w:p>
      <w:pPr>
        <w:spacing w:line="640" w:lineRule="exact"/>
        <w:ind w:firstLine="645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合肥市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桥牌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运动协会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竞赛时间和地点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时间：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018年4月14—15日   </w:t>
      </w:r>
    </w:p>
    <w:p>
      <w:pPr>
        <w:widowControl/>
        <w:spacing w:line="375" w:lineRule="atLeast"/>
        <w:ind w:firstLine="640"/>
        <w:jc w:val="left"/>
        <w:rPr>
          <w:rFonts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地点：</w:t>
      </w:r>
      <w:r>
        <w:rPr>
          <w:rFonts w:hint="eastAsia" w:ascii="仿宋" w:hAnsi="仿宋" w:eastAsia="仿宋" w:cs="仿宋"/>
          <w:sz w:val="32"/>
          <w:szCs w:val="32"/>
        </w:rPr>
        <w:t>合肥市工人文化宫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竞赛项目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男子双人、混合双人、男子团体、混合团体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运动员资格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（一）以本人二代身份证为依据，或具有合肥市居住的合法证明，连续在本省工作、学习、生活满6个月以上（2017年10月1日前办理居住证和人事关系证明），年龄符合参赛项目规定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（二）运动员必须经县级以上医院（含县级）检查证明身体状况适合参加所报项目的比赛。严把运动员健康关，所有参赛者必须自行办理“人身意外伤害保险”（含比赛期间及往返比赛途中）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375" w:lineRule="atLeast"/>
        <w:ind w:firstLine="56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60周岁以下（1958年1月1日之后出生者）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参加办法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各参赛单位限报领队1人，教练1人，不限人数。一名选手只能参加一个项目，不得兼项参赛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375" w:lineRule="atLeas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参赛资格：获得市级比赛前八名或省级比赛前十六名者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竞赛办法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(一)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执行2013年中国桥牌协会审定的《中国桥牌竞赛规则》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375" w:lineRule="atLeast"/>
        <w:ind w:firstLine="64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(二)各组均视报名情况，确定比赛办法。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省智力运动会参赛办法</w:t>
      </w:r>
    </w:p>
    <w:p>
      <w:pPr>
        <w:widowControl/>
        <w:spacing w:line="375" w:lineRule="atLeast"/>
        <w:ind w:firstLine="640" w:firstLineChars="200"/>
        <w:jc w:val="left"/>
        <w:rPr>
          <w:rFonts w:ascii="宋体" w:hAnsi="宋体" w:cs="宋体"/>
          <w:color w:val="222222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团体项目前三名，双人赛项目前三名，综合优化组成合肥市代表队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参赛省智运会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报名与报到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报名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时间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：各参赛单位须将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2018年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17:00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前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将项目报表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报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至项目负责人</w:t>
      </w:r>
    </w:p>
    <w:p>
      <w:pPr>
        <w:spacing w:line="640" w:lineRule="exact"/>
        <w:ind w:firstLine="6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报名联系人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丁武；</w:t>
      </w:r>
    </w:p>
    <w:p>
      <w:pPr>
        <w:spacing w:line="640" w:lineRule="exact"/>
        <w:ind w:firstLine="660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联系电话：63532590；13515514000</w:t>
      </w:r>
    </w:p>
    <w:p>
      <w:pPr>
        <w:widowControl/>
        <w:spacing w:line="375" w:lineRule="atLeast"/>
        <w:ind w:firstLine="660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>电子邮箱：</w:t>
      </w:r>
      <w:r>
        <w:rPr>
          <w:rFonts w:ascii="仿宋" w:hAnsi="仿宋" w:eastAsia="仿宋" w:cs="仿宋_GB2312"/>
          <w:sz w:val="32"/>
          <w:szCs w:val="32"/>
        </w:rPr>
        <w:fldChar w:fldCharType="begin"/>
      </w:r>
      <w:r>
        <w:rPr>
          <w:rFonts w:ascii="仿宋" w:hAnsi="仿宋" w:eastAsia="仿宋" w:cs="仿宋_GB2312"/>
          <w:sz w:val="32"/>
          <w:szCs w:val="32"/>
        </w:rPr>
        <w:instrText xml:space="preserve"> HYPERLINK "mailto:1021526221</w:instrText>
      </w:r>
      <w:r>
        <w:rPr>
          <w:rFonts w:hint="eastAsia" w:ascii="仿宋" w:hAnsi="仿宋" w:eastAsia="仿宋" w:cs="仿宋_GB2312"/>
          <w:sz w:val="32"/>
          <w:szCs w:val="32"/>
        </w:rPr>
        <w:instrText xml:space="preserve">@qq.com</w:instrText>
      </w:r>
      <w:r>
        <w:rPr>
          <w:rFonts w:ascii="仿宋" w:hAnsi="仿宋" w:eastAsia="仿宋" w:cs="仿宋_GB2312"/>
          <w:sz w:val="32"/>
          <w:szCs w:val="32"/>
        </w:rPr>
        <w:instrText xml:space="preserve">" </w:instrText>
      </w:r>
      <w:r>
        <w:rPr>
          <w:rFonts w:ascii="仿宋" w:hAnsi="仿宋" w:eastAsia="仿宋" w:cs="仿宋_GB2312"/>
          <w:sz w:val="32"/>
          <w:szCs w:val="32"/>
        </w:rPr>
        <w:fldChar w:fldCharType="separate"/>
      </w:r>
      <w:r>
        <w:rPr>
          <w:rStyle w:val="3"/>
          <w:rFonts w:hint="eastAsia" w:ascii="仿宋" w:hAnsi="仿宋" w:eastAsia="仿宋" w:cs="仿宋_GB2312"/>
          <w:sz w:val="32"/>
          <w:szCs w:val="32"/>
        </w:rPr>
        <w:t>281022287@qq.com</w:t>
      </w:r>
      <w:r>
        <w:rPr>
          <w:rFonts w:ascii="仿宋" w:hAnsi="仿宋" w:eastAsia="仿宋" w:cs="仿宋_GB2312"/>
          <w:sz w:val="32"/>
          <w:szCs w:val="32"/>
        </w:rPr>
        <w:fldChar w:fldCharType="end"/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仲裁委员会和裁判员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微软雅黑" w:hAnsi="微软雅黑" w:eastAsia="微软雅黑" w:cs="宋体"/>
          <w:color w:val="222222"/>
          <w:kern w:val="0"/>
          <w:szCs w:val="21"/>
        </w:rPr>
      </w:pPr>
      <w:r>
        <w:rPr>
          <w:rFonts w:hint="eastAsia" w:ascii="仿宋" w:hAnsi="微软雅黑" w:eastAsia="仿宋" w:cs="宋体"/>
          <w:color w:val="222222"/>
          <w:kern w:val="0"/>
          <w:sz w:val="32"/>
          <w:szCs w:val="32"/>
        </w:rPr>
        <w:t>（一）</w:t>
      </w:r>
      <w:r>
        <w:rPr>
          <w:rFonts w:hint="eastAsia" w:ascii="仿宋" w:hAnsi="微软雅黑" w:eastAsia="仿宋" w:cs="宋体"/>
          <w:color w:val="000000"/>
          <w:kern w:val="0"/>
          <w:sz w:val="32"/>
          <w:szCs w:val="32"/>
        </w:rPr>
        <w:t>各项目的仲裁委员、裁判长及主要裁判员由市体育局选派，其余裁判员合肥市围棋协会选派。</w:t>
      </w:r>
    </w:p>
    <w:p>
      <w:pPr>
        <w:widowControl/>
        <w:shd w:val="clear" w:color="auto" w:fill="FFFFFF"/>
        <w:spacing w:line="375" w:lineRule="atLeast"/>
        <w:ind w:left="0" w:leftChars="0" w:firstLine="640" w:firstLineChars="2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222222"/>
          <w:kern w:val="0"/>
          <w:sz w:val="32"/>
          <w:szCs w:val="32"/>
        </w:rPr>
        <w:t>（二）如对比赛裁决有异议，可由单位或个人以书面向仲裁委员会提请仲裁。提请仲裁的单位或个人须交纳仲裁费500元，胜诉后退回。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本规程解释权属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合肥市体育局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6"/>
        </w:numPr>
        <w:spacing w:line="375" w:lineRule="atLeast"/>
        <w:ind w:left="0" w:leftChars="0" w:firstLine="0" w:firstLineChars="0"/>
        <w:jc w:val="left"/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  <w:shd w:val="clear" w:color="auto" w:fill="FFFFFF"/>
        </w:rPr>
        <w:t>未尽事宜，另行通知。</w:t>
      </w:r>
    </w:p>
    <w:tbl>
      <w:tblPr>
        <w:tblStyle w:val="4"/>
        <w:tblW w:w="14925" w:type="dxa"/>
        <w:tblInd w:w="-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2820"/>
        <w:gridCol w:w="3120"/>
        <w:gridCol w:w="3465"/>
        <w:gridCol w:w="4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安徽省第一届智力运动会合肥市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选拔赛报名表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4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代表队名称：                 领队：              教练：                  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运动员姓名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身份证号码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参赛项目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eastAsia" w:ascii="黑体" w:hAnsi="黑体" w:eastAsia="黑体" w:cs="宋体"/>
          <w:b/>
          <w:bCs/>
          <w:color w:val="222222"/>
          <w:kern w:val="0"/>
          <w:sz w:val="21"/>
          <w:szCs w:val="21"/>
          <w:shd w:val="clear" w:color="auto" w:fill="FFFFFF"/>
          <w:lang w:val="en-US" w:eastAsia="zh-CN"/>
        </w:rPr>
      </w:pPr>
    </w:p>
    <w:sectPr>
      <w:pgSz w:w="16838" w:h="11906" w:orient="landscape"/>
      <w:pgMar w:top="960" w:right="1440" w:bottom="84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00000004"/>
    <w:multiLevelType w:val="singleLevel"/>
    <w:tmpl w:val="0000000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023;&#27874;\Desktop\file:\C:\Users\&#28023;&#27874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4616</Words>
  <Characters>4955</Characters>
  <Paragraphs>310</Paragraphs>
  <TotalTime>0</TotalTime>
  <ScaleCrop>false</ScaleCrop>
  <LinksUpToDate>false</LinksUpToDate>
  <CharactersWithSpaces>5048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2018-04-04T08:10:00Z</dcterms:created>
  <dc:creator>海波</dc:creator>
  <cp:lastModifiedBy>海波</cp:lastModifiedBy>
  <cp:lastPrinted>2018-04-04T08:41:00Z</cp:lastPrinted>
  <dcterms:modified xsi:type="dcterms:W3CDTF">2018-04-05T01:44:33Z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